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5F" w:rsidRPr="005E21EF" w:rsidRDefault="00F76E5F" w:rsidP="00F76E5F">
      <w:pPr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E21EF">
        <w:rPr>
          <w:rFonts w:cs="Calibri"/>
          <w:sz w:val="28"/>
          <w:szCs w:val="28"/>
        </w:rPr>
        <w:t>REPORT VISITA SCUOLA INNOVATIVA</w:t>
      </w:r>
    </w:p>
    <w:p w:rsidR="005E21EF" w:rsidRPr="005E21EF" w:rsidRDefault="005E21EF" w:rsidP="00F76E5F">
      <w:pPr>
        <w:jc w:val="center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DOCENTE NEOASSUNTO: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DATA VISITA  :</w:t>
      </w:r>
    </w:p>
    <w:p w:rsidR="00F76E5F" w:rsidRPr="005E21EF" w:rsidRDefault="00F76E5F" w:rsidP="00F76E5F">
      <w:pPr>
        <w:numPr>
          <w:ilvl w:val="0"/>
          <w:numId w:val="28"/>
        </w:numPr>
        <w:ind w:left="426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ISTITUZIONE SCOLASTICA ACCOGLIENTE ( denominazione, tipologia, cod. mecc.)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2. DOCENTE E/O GRUPPO DI LAVORO INCARICATO DELL'ACCOGLIENZA   (breve descrizione in riferimento alle funzioni e/o all'incarico ricoperto)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3.  LOGISTICA E QUALITÀ DELL'ACCOGLIENZA: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5 . ATTIVITÀ SVOLTE E/O OSSERVATE: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6. SPAZI E MATERIALI UTILIZZATI: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7. INDICARE IL VALORE AGGIUNTO DELL’ATTIVITÀ DI VISITING 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jc w:val="both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in relazione al personale bilancio di competenze (fare riferimento ad una o più aree del bilancio </w:t>
      </w:r>
      <w:r w:rsidRPr="005E21EF">
        <w:rPr>
          <w:rFonts w:cs="Calibri"/>
          <w:b/>
          <w:bCs/>
          <w:i/>
          <w:iCs/>
          <w:sz w:val="28"/>
          <w:szCs w:val="28"/>
        </w:rPr>
        <w:t>I. Area delle competenze relative all’insegnamento didattica, II. Area delle competenze relative alla partecipazione scolastica organizzazione, III. Area delle competenze relative alla propria formazione professionalità).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allo sviluppo delle proprie competenze professionali (area dei bisogni formativi futuri).</w:t>
      </w:r>
    </w:p>
    <w:p w:rsidR="00F76E5F" w:rsidRPr="005E21EF" w:rsidRDefault="00F76E5F" w:rsidP="00F76E5F">
      <w:pPr>
        <w:pStyle w:val="Paragrafoelenco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pStyle w:val="Paragrafoelenco"/>
        <w:ind w:left="0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8. INDICARE LA RICADUTA CHE  L'ESPERIENZA POTRÀ AVERE NELL’ORGANIZZAZIONE DELLA SCUOLA SEDE DI SERVIZIO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9. INDICARE LE MODALITÀ DI DISSEMINAZIONE E RIPRODUCIBILITÀ DELL'ESPERIENZA   </w:t>
      </w:r>
    </w:p>
    <w:p w:rsidR="005E21EF" w:rsidRPr="005E21EF" w:rsidRDefault="00F76E5F" w:rsidP="005E21EF">
      <w:pPr>
        <w:rPr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10. ULTERIORI RIFLESSIONI </w:t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Pr="005E21EF">
        <w:rPr>
          <w:rFonts w:cs="Calibri"/>
          <w:sz w:val="28"/>
          <w:szCs w:val="28"/>
        </w:rPr>
        <w:t xml:space="preserve"> </w:t>
      </w:r>
      <w:r w:rsidR="005E21EF">
        <w:rPr>
          <w:sz w:val="28"/>
          <w:szCs w:val="28"/>
        </w:rPr>
        <w:t>Data e firma del docente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Sezione da compilare a cura del Dirigente scolastico della scuola ospitante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>Breve descrizione dell’articolazione della/e giornata/e della visita.</w:t>
      </w:r>
    </w:p>
    <w:p w:rsidR="00F76E5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>Dichiarazione di svolgimento effettivo  della visita (data e durata).</w:t>
      </w: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ind w:left="6372"/>
        <w:rPr>
          <w:sz w:val="28"/>
          <w:szCs w:val="28"/>
        </w:rPr>
      </w:pPr>
      <w:r>
        <w:rPr>
          <w:sz w:val="28"/>
          <w:szCs w:val="28"/>
        </w:rPr>
        <w:t>Data e firma del Dirigente</w:t>
      </w:r>
    </w:p>
    <w:p w:rsidR="005E21EF" w:rsidRDefault="005E21EF" w:rsidP="005E21EF">
      <w:pPr>
        <w:rPr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9B151B" w:rsidRPr="005E21EF" w:rsidRDefault="009B151B" w:rsidP="00F76E5F">
      <w:pPr>
        <w:rPr>
          <w:sz w:val="28"/>
          <w:szCs w:val="28"/>
        </w:rPr>
      </w:pPr>
    </w:p>
    <w:sectPr w:rsidR="009B151B" w:rsidRPr="005E21EF" w:rsidSect="00D72302">
      <w:headerReference w:type="default" r:id="rId7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83" w:rsidRDefault="00B16483" w:rsidP="007C6B80">
      <w:pPr>
        <w:spacing w:after="0" w:line="240" w:lineRule="auto"/>
      </w:pPr>
      <w:r>
        <w:separator/>
      </w:r>
    </w:p>
  </w:endnote>
  <w:endnote w:type="continuationSeparator" w:id="1">
    <w:p w:rsidR="00B16483" w:rsidRDefault="00B16483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83" w:rsidRDefault="00B16483" w:rsidP="007C6B80">
      <w:pPr>
        <w:spacing w:after="0" w:line="240" w:lineRule="auto"/>
      </w:pPr>
      <w:r>
        <w:separator/>
      </w:r>
    </w:p>
  </w:footnote>
  <w:footnote w:type="continuationSeparator" w:id="1">
    <w:p w:rsidR="00B16483" w:rsidRDefault="00B16483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0" w:type="dxa"/>
      <w:tblInd w:w="-112" w:type="dxa"/>
      <w:tblLayout w:type="fixed"/>
      <w:tblLook w:val="04A0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980" w:type="dxa"/>
        </w:tcPr>
        <w:p w:rsidR="005602AD" w:rsidRPr="003E7101" w:rsidRDefault="005602AD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11EB4"/>
    <w:multiLevelType w:val="multilevel"/>
    <w:tmpl w:val="3322F6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B20067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71F"/>
    <w:multiLevelType w:val="multilevel"/>
    <w:tmpl w:val="9D3C97DC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30352CD"/>
    <w:multiLevelType w:val="hybridMultilevel"/>
    <w:tmpl w:val="A372DF3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4127BA7"/>
    <w:multiLevelType w:val="multilevel"/>
    <w:tmpl w:val="EE14FB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734A8"/>
    <w:multiLevelType w:val="hybridMultilevel"/>
    <w:tmpl w:val="BEFED0A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C51B7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F2503"/>
    <w:multiLevelType w:val="hybridMultilevel"/>
    <w:tmpl w:val="37BA4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2127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A2400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1713"/>
    <w:multiLevelType w:val="hybridMultilevel"/>
    <w:tmpl w:val="C644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F9E"/>
    <w:multiLevelType w:val="hybridMultilevel"/>
    <w:tmpl w:val="3BC20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C5458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32B56"/>
    <w:multiLevelType w:val="hybridMultilevel"/>
    <w:tmpl w:val="A0A8EB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177602"/>
    <w:multiLevelType w:val="hybridMultilevel"/>
    <w:tmpl w:val="290C3B40"/>
    <w:lvl w:ilvl="0" w:tplc="76040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76F4A"/>
    <w:multiLevelType w:val="hybridMultilevel"/>
    <w:tmpl w:val="8F985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7909"/>
    <w:multiLevelType w:val="hybridMultilevel"/>
    <w:tmpl w:val="E8FA8420"/>
    <w:lvl w:ilvl="0" w:tplc="888C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B7D51"/>
    <w:multiLevelType w:val="hybridMultilevel"/>
    <w:tmpl w:val="48204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48E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E464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1"/>
  </w:num>
  <w:num w:numId="5">
    <w:abstractNumId w:val="26"/>
  </w:num>
  <w:num w:numId="6">
    <w:abstractNumId w:val="13"/>
  </w:num>
  <w:num w:numId="7">
    <w:abstractNumId w:val="19"/>
  </w:num>
  <w:num w:numId="8">
    <w:abstractNumId w:val="15"/>
  </w:num>
  <w:num w:numId="9">
    <w:abstractNumId w:val="2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3"/>
  </w:num>
  <w:num w:numId="15">
    <w:abstractNumId w:val="24"/>
  </w:num>
  <w:num w:numId="16">
    <w:abstractNumId w:val="17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00B5"/>
    <w:rsid w:val="00005C07"/>
    <w:rsid w:val="00011184"/>
    <w:rsid w:val="00032E0C"/>
    <w:rsid w:val="000349AA"/>
    <w:rsid w:val="00042641"/>
    <w:rsid w:val="00043096"/>
    <w:rsid w:val="00046AC3"/>
    <w:rsid w:val="0005220E"/>
    <w:rsid w:val="0008306F"/>
    <w:rsid w:val="000879AE"/>
    <w:rsid w:val="00091F9B"/>
    <w:rsid w:val="000A02A8"/>
    <w:rsid w:val="000A11C1"/>
    <w:rsid w:val="000B675C"/>
    <w:rsid w:val="000B6A2F"/>
    <w:rsid w:val="000B7E27"/>
    <w:rsid w:val="000C0DA2"/>
    <w:rsid w:val="000C67A2"/>
    <w:rsid w:val="000E4F1F"/>
    <w:rsid w:val="000F2D64"/>
    <w:rsid w:val="00106E6B"/>
    <w:rsid w:val="0010753B"/>
    <w:rsid w:val="00112435"/>
    <w:rsid w:val="0011688D"/>
    <w:rsid w:val="001217C1"/>
    <w:rsid w:val="00131A63"/>
    <w:rsid w:val="00137C20"/>
    <w:rsid w:val="001414D2"/>
    <w:rsid w:val="00141E44"/>
    <w:rsid w:val="001425B7"/>
    <w:rsid w:val="00187343"/>
    <w:rsid w:val="001966C6"/>
    <w:rsid w:val="001D5E54"/>
    <w:rsid w:val="002159E3"/>
    <w:rsid w:val="00244BF9"/>
    <w:rsid w:val="002556C0"/>
    <w:rsid w:val="0027112F"/>
    <w:rsid w:val="00271857"/>
    <w:rsid w:val="002828BF"/>
    <w:rsid w:val="002B64C6"/>
    <w:rsid w:val="002D34A7"/>
    <w:rsid w:val="002D4D3D"/>
    <w:rsid w:val="002E5AAF"/>
    <w:rsid w:val="002E6186"/>
    <w:rsid w:val="002E6C89"/>
    <w:rsid w:val="002F7E2D"/>
    <w:rsid w:val="00300675"/>
    <w:rsid w:val="003014C7"/>
    <w:rsid w:val="00306F18"/>
    <w:rsid w:val="00312850"/>
    <w:rsid w:val="00325ADF"/>
    <w:rsid w:val="003271F1"/>
    <w:rsid w:val="00331D23"/>
    <w:rsid w:val="00343756"/>
    <w:rsid w:val="00347D57"/>
    <w:rsid w:val="00356385"/>
    <w:rsid w:val="003563F1"/>
    <w:rsid w:val="0035728F"/>
    <w:rsid w:val="00363C3C"/>
    <w:rsid w:val="00365C42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94EE4"/>
    <w:rsid w:val="003B49E6"/>
    <w:rsid w:val="003C3342"/>
    <w:rsid w:val="003C3B8B"/>
    <w:rsid w:val="003E1B31"/>
    <w:rsid w:val="003E7101"/>
    <w:rsid w:val="00401EBC"/>
    <w:rsid w:val="00416011"/>
    <w:rsid w:val="004365AE"/>
    <w:rsid w:val="004535A8"/>
    <w:rsid w:val="00464896"/>
    <w:rsid w:val="004A49BF"/>
    <w:rsid w:val="004A72FF"/>
    <w:rsid w:val="004B1E3D"/>
    <w:rsid w:val="004B41E2"/>
    <w:rsid w:val="004B6AAB"/>
    <w:rsid w:val="004C1CD3"/>
    <w:rsid w:val="004E792F"/>
    <w:rsid w:val="00500A77"/>
    <w:rsid w:val="005060FF"/>
    <w:rsid w:val="00517BC9"/>
    <w:rsid w:val="00531469"/>
    <w:rsid w:val="0055345E"/>
    <w:rsid w:val="005538F0"/>
    <w:rsid w:val="005602AD"/>
    <w:rsid w:val="00564685"/>
    <w:rsid w:val="00565B9F"/>
    <w:rsid w:val="00566962"/>
    <w:rsid w:val="00573364"/>
    <w:rsid w:val="00585907"/>
    <w:rsid w:val="00587324"/>
    <w:rsid w:val="005A04D9"/>
    <w:rsid w:val="005B6EF1"/>
    <w:rsid w:val="005E21EF"/>
    <w:rsid w:val="005F28BC"/>
    <w:rsid w:val="006356E0"/>
    <w:rsid w:val="00642956"/>
    <w:rsid w:val="006609F3"/>
    <w:rsid w:val="00691D5C"/>
    <w:rsid w:val="00692627"/>
    <w:rsid w:val="006A2E03"/>
    <w:rsid w:val="006D0E54"/>
    <w:rsid w:val="006D7ADB"/>
    <w:rsid w:val="006F1492"/>
    <w:rsid w:val="006F249C"/>
    <w:rsid w:val="006F737D"/>
    <w:rsid w:val="007163D1"/>
    <w:rsid w:val="00721249"/>
    <w:rsid w:val="00723271"/>
    <w:rsid w:val="00730442"/>
    <w:rsid w:val="00735207"/>
    <w:rsid w:val="00747201"/>
    <w:rsid w:val="007666EB"/>
    <w:rsid w:val="00771924"/>
    <w:rsid w:val="00774455"/>
    <w:rsid w:val="00796F55"/>
    <w:rsid w:val="007A2408"/>
    <w:rsid w:val="007C1D7E"/>
    <w:rsid w:val="007C538A"/>
    <w:rsid w:val="007C6B80"/>
    <w:rsid w:val="007D1FC3"/>
    <w:rsid w:val="007F6442"/>
    <w:rsid w:val="007F6E2B"/>
    <w:rsid w:val="00805609"/>
    <w:rsid w:val="00816426"/>
    <w:rsid w:val="008174A4"/>
    <w:rsid w:val="00831999"/>
    <w:rsid w:val="00835384"/>
    <w:rsid w:val="00837B39"/>
    <w:rsid w:val="00865C26"/>
    <w:rsid w:val="0086702E"/>
    <w:rsid w:val="00873A04"/>
    <w:rsid w:val="008938A3"/>
    <w:rsid w:val="008B29FB"/>
    <w:rsid w:val="008B5745"/>
    <w:rsid w:val="008C0657"/>
    <w:rsid w:val="008C4BAE"/>
    <w:rsid w:val="008C5DD9"/>
    <w:rsid w:val="008D7338"/>
    <w:rsid w:val="008F3008"/>
    <w:rsid w:val="0091772D"/>
    <w:rsid w:val="00920D60"/>
    <w:rsid w:val="00921626"/>
    <w:rsid w:val="00933313"/>
    <w:rsid w:val="009354EB"/>
    <w:rsid w:val="00936DDC"/>
    <w:rsid w:val="00960AEF"/>
    <w:rsid w:val="00966D9E"/>
    <w:rsid w:val="009875DA"/>
    <w:rsid w:val="00993B13"/>
    <w:rsid w:val="009A23CB"/>
    <w:rsid w:val="009A6BBF"/>
    <w:rsid w:val="009B151B"/>
    <w:rsid w:val="009B1B67"/>
    <w:rsid w:val="009D6849"/>
    <w:rsid w:val="009F46AA"/>
    <w:rsid w:val="00A33530"/>
    <w:rsid w:val="00A350D4"/>
    <w:rsid w:val="00A3693C"/>
    <w:rsid w:val="00A37B66"/>
    <w:rsid w:val="00A43117"/>
    <w:rsid w:val="00A53819"/>
    <w:rsid w:val="00A54F86"/>
    <w:rsid w:val="00A55097"/>
    <w:rsid w:val="00A56F6C"/>
    <w:rsid w:val="00A65235"/>
    <w:rsid w:val="00A90E00"/>
    <w:rsid w:val="00A92618"/>
    <w:rsid w:val="00A9760C"/>
    <w:rsid w:val="00AA0D97"/>
    <w:rsid w:val="00AB4C90"/>
    <w:rsid w:val="00AD2E7B"/>
    <w:rsid w:val="00B16483"/>
    <w:rsid w:val="00B41FB7"/>
    <w:rsid w:val="00B428C9"/>
    <w:rsid w:val="00B4554E"/>
    <w:rsid w:val="00B778DA"/>
    <w:rsid w:val="00B81267"/>
    <w:rsid w:val="00B91B61"/>
    <w:rsid w:val="00BA1561"/>
    <w:rsid w:val="00BB2AD1"/>
    <w:rsid w:val="00BB52DC"/>
    <w:rsid w:val="00BC69E2"/>
    <w:rsid w:val="00BC79CE"/>
    <w:rsid w:val="00BF2CEF"/>
    <w:rsid w:val="00C20A11"/>
    <w:rsid w:val="00C23258"/>
    <w:rsid w:val="00C453F7"/>
    <w:rsid w:val="00C506C9"/>
    <w:rsid w:val="00C553FC"/>
    <w:rsid w:val="00C6792C"/>
    <w:rsid w:val="00C845AD"/>
    <w:rsid w:val="00C92EC4"/>
    <w:rsid w:val="00CC6608"/>
    <w:rsid w:val="00CD5D9E"/>
    <w:rsid w:val="00CF00B5"/>
    <w:rsid w:val="00CF0F6C"/>
    <w:rsid w:val="00CF70B5"/>
    <w:rsid w:val="00D20C43"/>
    <w:rsid w:val="00D32A1F"/>
    <w:rsid w:val="00D42EAD"/>
    <w:rsid w:val="00D44E56"/>
    <w:rsid w:val="00D6206B"/>
    <w:rsid w:val="00D72302"/>
    <w:rsid w:val="00D87179"/>
    <w:rsid w:val="00D968CA"/>
    <w:rsid w:val="00DB14D1"/>
    <w:rsid w:val="00DB714C"/>
    <w:rsid w:val="00DC1193"/>
    <w:rsid w:val="00DE525F"/>
    <w:rsid w:val="00DF1956"/>
    <w:rsid w:val="00E1726F"/>
    <w:rsid w:val="00E220D2"/>
    <w:rsid w:val="00E31222"/>
    <w:rsid w:val="00E37B6A"/>
    <w:rsid w:val="00E82085"/>
    <w:rsid w:val="00E85D3A"/>
    <w:rsid w:val="00EA05D5"/>
    <w:rsid w:val="00EA2081"/>
    <w:rsid w:val="00EB6AC3"/>
    <w:rsid w:val="00ED24CE"/>
    <w:rsid w:val="00ED491C"/>
    <w:rsid w:val="00EE5397"/>
    <w:rsid w:val="00EE74DD"/>
    <w:rsid w:val="00EE7A39"/>
    <w:rsid w:val="00EF5FB2"/>
    <w:rsid w:val="00F008BA"/>
    <w:rsid w:val="00F02FB3"/>
    <w:rsid w:val="00F0462B"/>
    <w:rsid w:val="00F141D8"/>
    <w:rsid w:val="00F207A2"/>
    <w:rsid w:val="00F30D76"/>
    <w:rsid w:val="00F36DEB"/>
    <w:rsid w:val="00F5149E"/>
    <w:rsid w:val="00F76E5F"/>
    <w:rsid w:val="00F83C4D"/>
    <w:rsid w:val="00F906F3"/>
    <w:rsid w:val="00FA25F7"/>
    <w:rsid w:val="00FA43D7"/>
    <w:rsid w:val="00FB2BA1"/>
    <w:rsid w:val="00FC32D3"/>
    <w:rsid w:val="00FC4BBF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1353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DS</cp:lastModifiedBy>
  <cp:revision>2</cp:revision>
  <cp:lastPrinted>2015-02-10T11:30:00Z</cp:lastPrinted>
  <dcterms:created xsi:type="dcterms:W3CDTF">2021-12-09T11:18:00Z</dcterms:created>
  <dcterms:modified xsi:type="dcterms:W3CDTF">2021-12-09T11:18:00Z</dcterms:modified>
</cp:coreProperties>
</file>